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91" w:rsidRDefault="00F67791">
      <w:pPr>
        <w:spacing w:before="6" w:line="100" w:lineRule="exact"/>
        <w:rPr>
          <w:sz w:val="10"/>
          <w:szCs w:val="10"/>
        </w:rPr>
      </w:pPr>
    </w:p>
    <w:p w:rsidR="00F67791" w:rsidRDefault="005738C0">
      <w:pPr>
        <w:ind w:left="2889"/>
      </w:pPr>
      <w:r>
        <w:rPr>
          <w:noProof/>
        </w:rPr>
        <w:drawing>
          <wp:inline distT="0" distB="0" distL="0" distR="0">
            <wp:extent cx="2100580" cy="741680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91" w:rsidRDefault="00F67791">
      <w:pPr>
        <w:spacing w:before="3" w:line="180" w:lineRule="exact"/>
        <w:rPr>
          <w:sz w:val="19"/>
          <w:szCs w:val="19"/>
        </w:rPr>
      </w:pPr>
    </w:p>
    <w:p w:rsidR="00F67791" w:rsidRDefault="00375642">
      <w:pPr>
        <w:spacing w:before="30"/>
        <w:ind w:left="2780" w:right="324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sz w:val="24"/>
          <w:szCs w:val="24"/>
        </w:rPr>
        <w:t>ODATION BO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KING FORM</w:t>
      </w:r>
    </w:p>
    <w:p w:rsidR="00F67791" w:rsidRDefault="00375642">
      <w:pPr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>natio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pper Co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munity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(IPC)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46</w:t>
      </w:r>
      <w:r>
        <w:rPr>
          <w:rFonts w:ascii="Arial Narrow" w:eastAsia="Arial Narrow" w:hAnsi="Arial Narrow" w:cs="Arial Narrow"/>
          <w:b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Annual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Ses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ion And Me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ting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Ok</w:t>
      </w:r>
      <w:r>
        <w:rPr>
          <w:rFonts w:ascii="Arial Narrow" w:eastAsia="Arial Narrow" w:hAnsi="Arial Narrow" w:cs="Arial Narrow"/>
          <w:b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ber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8</w:t>
      </w:r>
    </w:p>
    <w:p w:rsidR="00F67791" w:rsidRDefault="00F67791">
      <w:pPr>
        <w:spacing w:before="10" w:line="220" w:lineRule="exact"/>
        <w:rPr>
          <w:sz w:val="22"/>
          <w:szCs w:val="22"/>
        </w:rPr>
      </w:pPr>
    </w:p>
    <w:p w:rsidR="00F67791" w:rsidRDefault="00375642">
      <w:pPr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le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se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en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s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v</w:t>
      </w:r>
      <w:r>
        <w:rPr>
          <w:rFonts w:ascii="Arial Narrow" w:eastAsia="Arial Narrow" w:hAnsi="Arial Narrow" w:cs="Arial Narrow"/>
          <w:b/>
          <w:spacing w:val="1"/>
        </w:rPr>
        <w:t>at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</w:rPr>
        <w:t>v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</w:rPr>
        <w:t>a:</w:t>
      </w:r>
    </w:p>
    <w:p w:rsidR="00F67791" w:rsidRDefault="00375642">
      <w:pPr>
        <w:spacing w:before="1"/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At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t</w:t>
      </w:r>
      <w:r>
        <w:rPr>
          <w:rFonts w:ascii="Arial Narrow" w:eastAsia="Arial Narrow" w:hAnsi="Arial Narrow" w:cs="Arial Narrow"/>
          <w:b/>
        </w:rPr>
        <w:t xml:space="preserve">o          </w:t>
      </w:r>
      <w:r>
        <w:rPr>
          <w:rFonts w:ascii="Arial Narrow" w:eastAsia="Arial Narrow" w:hAnsi="Arial Narrow" w:cs="Arial Narrow"/>
          <w:b/>
          <w:spacing w:val="17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rr</w:t>
      </w:r>
      <w:r>
        <w:rPr>
          <w:rFonts w:ascii="Arial Narrow" w:eastAsia="Arial Narrow" w:hAnsi="Arial Narrow" w:cs="Arial Narrow"/>
          <w:b/>
        </w:rPr>
        <w:t>ah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Awa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  <w:spacing w:val="2"/>
        </w:rPr>
        <w:t xml:space="preserve"> </w:t>
      </w:r>
      <w:r>
        <w:rPr>
          <w:rFonts w:ascii="Arial Narrow" w:eastAsia="Arial Narrow" w:hAnsi="Arial Narrow" w:cs="Arial Narrow"/>
          <w:b/>
        </w:rPr>
        <w:t>Res</w:t>
      </w:r>
      <w:r>
        <w:rPr>
          <w:rFonts w:ascii="Arial Narrow" w:eastAsia="Arial Narrow" w:hAnsi="Arial Narrow" w:cs="Arial Narrow"/>
          <w:b/>
          <w:spacing w:val="3"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v</w:t>
      </w:r>
      <w:r>
        <w:rPr>
          <w:rFonts w:ascii="Arial Narrow" w:eastAsia="Arial Narrow" w:hAnsi="Arial Narrow" w:cs="Arial Narrow"/>
          <w:b/>
          <w:spacing w:val="1"/>
        </w:rPr>
        <w:t>at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m</w:t>
      </w:r>
    </w:p>
    <w:p w:rsidR="00F67791" w:rsidRDefault="00375642">
      <w:pPr>
        <w:spacing w:line="220" w:lineRule="exact"/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-m</w:t>
      </w:r>
      <w:r>
        <w:rPr>
          <w:rFonts w:ascii="Arial Narrow" w:eastAsia="Arial Narrow" w:hAnsi="Arial Narrow" w:cs="Arial Narrow"/>
          <w:b/>
        </w:rPr>
        <w:t>ail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 xml:space="preserve">o               </w:t>
      </w:r>
      <w:r>
        <w:rPr>
          <w:rFonts w:ascii="Arial Narrow" w:eastAsia="Arial Narrow" w:hAnsi="Arial Narrow" w:cs="Arial Narrow"/>
          <w:b/>
          <w:spacing w:val="16"/>
        </w:rPr>
        <w:t xml:space="preserve"> 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spacing w:val="-45"/>
        </w:rPr>
        <w:t xml:space="preserve"> </w:t>
      </w:r>
      <w:hyperlink r:id="rId8">
        <w:r>
          <w:rPr>
            <w:rFonts w:ascii="Arial Narrow" w:eastAsia="Arial Narrow" w:hAnsi="Arial Narrow" w:cs="Arial Narrow"/>
            <w:b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a</w:t>
        </w:r>
        <w:r>
          <w:rPr>
            <w:rFonts w:ascii="Arial Narrow" w:eastAsia="Arial Narrow" w:hAnsi="Arial Narrow" w:cs="Arial Narrow"/>
            <w:b/>
            <w:color w:val="0000FF"/>
            <w:spacing w:val="-1"/>
            <w:w w:val="99"/>
            <w:u w:val="single" w:color="0000FF"/>
          </w:rPr>
          <w:t>rr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a</w:t>
        </w:r>
        <w:r>
          <w:rPr>
            <w:rFonts w:ascii="Arial Narrow" w:eastAsia="Arial Narrow" w:hAnsi="Arial Narrow" w:cs="Arial Narrow"/>
            <w:b/>
            <w:color w:val="0000FF"/>
            <w:spacing w:val="1"/>
            <w:w w:val="99"/>
            <w:u w:val="single" w:color="0000FF"/>
          </w:rPr>
          <w:t>h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.awa</w:t>
        </w:r>
        <w:r>
          <w:rPr>
            <w:rFonts w:ascii="Arial Narrow" w:eastAsia="Arial Narrow" w:hAnsi="Arial Narrow" w:cs="Arial Narrow"/>
            <w:b/>
            <w:color w:val="0000FF"/>
            <w:spacing w:val="1"/>
            <w:w w:val="99"/>
            <w:u w:val="single" w:color="0000FF"/>
          </w:rPr>
          <w:t>b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i</w:t>
        </w:r>
        <w:r>
          <w:rPr>
            <w:rFonts w:ascii="Arial Narrow" w:eastAsia="Arial Narrow" w:hAnsi="Arial Narrow" w:cs="Arial Narrow"/>
            <w:b/>
            <w:color w:val="0000FF"/>
            <w:spacing w:val="-1"/>
            <w:w w:val="99"/>
            <w:u w:val="single" w:color="0000FF"/>
          </w:rPr>
          <w:t>@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le</w:t>
        </w:r>
        <w:r>
          <w:rPr>
            <w:rFonts w:ascii="Arial Narrow" w:eastAsia="Arial Narrow" w:hAnsi="Arial Narrow" w:cs="Arial Narrow"/>
            <w:b/>
            <w:color w:val="0000FF"/>
            <w:spacing w:val="2"/>
            <w:w w:val="99"/>
            <w:u w:val="single" w:color="0000FF"/>
          </w:rPr>
          <w:t>me</w:t>
        </w:r>
        <w:r>
          <w:rPr>
            <w:rFonts w:ascii="Arial Narrow" w:eastAsia="Arial Narrow" w:hAnsi="Arial Narrow" w:cs="Arial Narrow"/>
            <w:b/>
            <w:color w:val="0000FF"/>
            <w:spacing w:val="-1"/>
            <w:w w:val="99"/>
            <w:u w:val="single" w:color="0000FF"/>
          </w:rPr>
          <w:t>r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i</w:t>
        </w:r>
        <w:r>
          <w:rPr>
            <w:rFonts w:ascii="Arial Narrow" w:eastAsia="Arial Narrow" w:hAnsi="Arial Narrow" w:cs="Arial Narrow"/>
            <w:b/>
            <w:color w:val="0000FF"/>
            <w:spacing w:val="1"/>
            <w:w w:val="99"/>
            <w:u w:val="single" w:color="0000FF"/>
          </w:rPr>
          <w:t>d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ie</w:t>
        </w:r>
        <w:r>
          <w:rPr>
            <w:rFonts w:ascii="Arial Narrow" w:eastAsia="Arial Narrow" w:hAnsi="Arial Narrow" w:cs="Arial Narrow"/>
            <w:b/>
            <w:color w:val="0000FF"/>
            <w:spacing w:val="1"/>
            <w:w w:val="99"/>
            <w:u w:val="single" w:color="0000FF"/>
          </w:rPr>
          <w:t>n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.c</w:t>
        </w:r>
        <w:r>
          <w:rPr>
            <w:rFonts w:ascii="Arial Narrow" w:eastAsia="Arial Narrow" w:hAnsi="Arial Narrow" w:cs="Arial Narrow"/>
            <w:b/>
            <w:color w:val="0000FF"/>
            <w:spacing w:val="1"/>
            <w:w w:val="99"/>
            <w:u w:val="single" w:color="0000FF"/>
          </w:rPr>
          <w:t>o</w:t>
        </w:r>
        <w:r>
          <w:rPr>
            <w:rFonts w:ascii="Arial Narrow" w:eastAsia="Arial Narrow" w:hAnsi="Arial Narrow" w:cs="Arial Narrow"/>
            <w:b/>
            <w:color w:val="0000FF"/>
            <w:w w:val="99"/>
            <w:u w:val="single" w:color="0000FF"/>
          </w:rPr>
          <w:t>m</w:t>
        </w:r>
        <w:r>
          <w:rPr>
            <w:rFonts w:ascii="Arial Narrow" w:eastAsia="Arial Narrow" w:hAnsi="Arial Narrow" w:cs="Arial Narrow"/>
            <w:b/>
            <w:color w:val="0000FF"/>
            <w:spacing w:val="3"/>
            <w:w w:val="99"/>
          </w:rPr>
          <w:t xml:space="preserve"> </w:t>
        </w:r>
        <w:r>
          <w:rPr>
            <w:rFonts w:ascii="Arial Narrow" w:eastAsia="Arial Narrow" w:hAnsi="Arial Narrow" w:cs="Arial Narrow"/>
            <w:b/>
            <w:color w:val="000000"/>
          </w:rPr>
          <w:t>/</w:t>
        </w:r>
      </w:hyperlink>
      <w:r>
        <w:rPr>
          <w:rFonts w:ascii="Arial Narrow" w:eastAsia="Arial Narrow" w:hAnsi="Arial Narrow" w:cs="Arial Narrow"/>
          <w:b/>
          <w:color w:val="000000"/>
        </w:rPr>
        <w:t xml:space="preserve"> </w:t>
      </w:r>
      <w:hyperlink r:id="rId9">
        <w:r>
          <w:rPr>
            <w:rFonts w:ascii="Arial Narrow" w:eastAsia="Arial Narrow" w:hAnsi="Arial Narrow" w:cs="Arial Narrow"/>
            <w:b/>
            <w:color w:val="0000FF"/>
            <w:spacing w:val="-1"/>
            <w:u w:val="single" w:color="0000FF"/>
          </w:rPr>
          <w:t>r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e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s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e</w:t>
        </w:r>
        <w:r>
          <w:rPr>
            <w:rFonts w:ascii="Arial Narrow" w:eastAsia="Arial Narrow" w:hAnsi="Arial Narrow" w:cs="Arial Narrow"/>
            <w:b/>
            <w:color w:val="0000FF"/>
            <w:spacing w:val="-1"/>
            <w:u w:val="single" w:color="0000FF"/>
          </w:rPr>
          <w:t>r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v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at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i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on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.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put</w:t>
        </w:r>
        <w:r>
          <w:rPr>
            <w:rFonts w:ascii="Arial Narrow" w:eastAsia="Arial Narrow" w:hAnsi="Arial Narrow" w:cs="Arial Narrow"/>
            <w:b/>
            <w:color w:val="0000FF"/>
            <w:spacing w:val="-1"/>
            <w:u w:val="single" w:color="0000FF"/>
          </w:rPr>
          <w:t>r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aj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a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y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a</w:t>
        </w:r>
        <w:r>
          <w:rPr>
            <w:rFonts w:ascii="Arial Narrow" w:eastAsia="Arial Narrow" w:hAnsi="Arial Narrow" w:cs="Arial Narrow"/>
            <w:b/>
            <w:color w:val="0000FF"/>
            <w:spacing w:val="-1"/>
            <w:u w:val="single" w:color="0000FF"/>
          </w:rPr>
          <w:t>@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le</w:t>
        </w:r>
        <w:r>
          <w:rPr>
            <w:rFonts w:ascii="Arial Narrow" w:eastAsia="Arial Narrow" w:hAnsi="Arial Narrow" w:cs="Arial Narrow"/>
            <w:b/>
            <w:color w:val="0000FF"/>
            <w:spacing w:val="2"/>
            <w:u w:val="single" w:color="0000FF"/>
          </w:rPr>
          <w:t>m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e</w:t>
        </w:r>
        <w:r>
          <w:rPr>
            <w:rFonts w:ascii="Arial Narrow" w:eastAsia="Arial Narrow" w:hAnsi="Arial Narrow" w:cs="Arial Narrow"/>
            <w:b/>
            <w:color w:val="0000FF"/>
            <w:spacing w:val="-1"/>
            <w:u w:val="single" w:color="0000FF"/>
          </w:rPr>
          <w:t>r</w:t>
        </w:r>
        <w:r>
          <w:rPr>
            <w:rFonts w:ascii="Arial Narrow" w:eastAsia="Arial Narrow" w:hAnsi="Arial Narrow" w:cs="Arial Narrow"/>
            <w:b/>
            <w:color w:val="0000FF"/>
            <w:spacing w:val="2"/>
            <w:u w:val="single" w:color="0000FF"/>
          </w:rPr>
          <w:t>i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d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ie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n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.c</w:t>
        </w:r>
        <w:r>
          <w:rPr>
            <w:rFonts w:ascii="Arial Narrow" w:eastAsia="Arial Narrow" w:hAnsi="Arial Narrow" w:cs="Arial Narrow"/>
            <w:b/>
            <w:color w:val="0000FF"/>
            <w:spacing w:val="1"/>
            <w:u w:val="single" w:color="0000FF"/>
          </w:rPr>
          <w:t>o</w:t>
        </w:r>
        <w:r>
          <w:rPr>
            <w:rFonts w:ascii="Arial Narrow" w:eastAsia="Arial Narrow" w:hAnsi="Arial Narrow" w:cs="Arial Narrow"/>
            <w:b/>
            <w:color w:val="0000FF"/>
            <w:u w:val="single" w:color="0000FF"/>
          </w:rPr>
          <w:t>m</w:t>
        </w:r>
      </w:hyperlink>
    </w:p>
    <w:p w:rsidR="00F67791" w:rsidRDefault="00375642">
      <w:pPr>
        <w:spacing w:before="1"/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c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ax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 xml:space="preserve">o         </w:t>
      </w:r>
      <w:r>
        <w:rPr>
          <w:rFonts w:ascii="Arial Narrow" w:eastAsia="Arial Narrow" w:hAnsi="Arial Narrow" w:cs="Arial Narrow"/>
          <w:b/>
          <w:spacing w:val="36"/>
        </w:rPr>
        <w:t xml:space="preserve"> 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+</w:t>
      </w:r>
      <w:r>
        <w:rPr>
          <w:rFonts w:ascii="Arial Narrow" w:eastAsia="Arial Narrow" w:hAnsi="Arial Narrow" w:cs="Arial Narrow"/>
          <w:b/>
        </w:rPr>
        <w:t>60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3 8689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6745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/ Di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c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el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no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+</w:t>
      </w:r>
      <w:r>
        <w:rPr>
          <w:rFonts w:ascii="Arial Narrow" w:eastAsia="Arial Narrow" w:hAnsi="Arial Narrow" w:cs="Arial Narrow"/>
          <w:b/>
        </w:rPr>
        <w:t>60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</w:rPr>
        <w:t>3 8689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6829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/ 6837</w:t>
      </w:r>
    </w:p>
    <w:p w:rsidR="00F67791" w:rsidRDefault="00F67791">
      <w:pPr>
        <w:spacing w:before="9" w:line="220" w:lineRule="exact"/>
        <w:rPr>
          <w:sz w:val="22"/>
          <w:szCs w:val="22"/>
        </w:rPr>
      </w:pPr>
    </w:p>
    <w:p w:rsidR="00F67791" w:rsidRDefault="00375642">
      <w:pPr>
        <w:spacing w:line="220" w:lineRule="exact"/>
        <w:ind w:left="2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position w:val="-1"/>
        </w:rPr>
        <w:t>COM</w:t>
      </w:r>
      <w:r>
        <w:rPr>
          <w:rFonts w:ascii="Arial Narrow" w:eastAsia="Arial Narrow" w:hAnsi="Arial Narrow" w:cs="Arial Narrow"/>
          <w:b/>
          <w:spacing w:val="1"/>
          <w:position w:val="-1"/>
        </w:rPr>
        <w:t>M</w:t>
      </w:r>
      <w:r>
        <w:rPr>
          <w:rFonts w:ascii="Arial Narrow" w:eastAsia="Arial Narrow" w:hAnsi="Arial Narrow" w:cs="Arial Narrow"/>
          <w:b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position w:val="-1"/>
        </w:rPr>
        <w:t>D</w:t>
      </w:r>
      <w:r>
        <w:rPr>
          <w:rFonts w:ascii="Arial Narrow" w:eastAsia="Arial Narrow" w:hAnsi="Arial Narrow" w:cs="Arial Narrow"/>
          <w:b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ION</w:t>
      </w:r>
      <w:r>
        <w:rPr>
          <w:rFonts w:ascii="Arial Narrow" w:eastAsia="Arial Narrow" w:hAnsi="Arial Narrow" w:cs="Arial Narrow"/>
          <w:b/>
          <w:spacing w:val="-1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</w:rPr>
        <w:t>D</w:t>
      </w:r>
      <w:r>
        <w:rPr>
          <w:rFonts w:ascii="Arial Narrow" w:eastAsia="Arial Narrow" w:hAnsi="Arial Narrow" w:cs="Arial Narrow"/>
          <w:b/>
          <w:spacing w:val="-1"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AI</w:t>
      </w:r>
      <w:r>
        <w:rPr>
          <w:rFonts w:ascii="Arial Narrow" w:eastAsia="Arial Narrow" w:hAnsi="Arial Narrow" w:cs="Arial Narrow"/>
          <w:b/>
          <w:spacing w:val="1"/>
          <w:position w:val="-1"/>
        </w:rPr>
        <w:t>L</w:t>
      </w:r>
      <w:r>
        <w:rPr>
          <w:rFonts w:ascii="Arial Narrow" w:eastAsia="Arial Narrow" w:hAnsi="Arial Narrow" w:cs="Arial Narrow"/>
          <w:b/>
          <w:position w:val="-1"/>
        </w:rPr>
        <w:t>S</w:t>
      </w:r>
      <w:r>
        <w:rPr>
          <w:rFonts w:ascii="Arial Narrow" w:eastAsia="Arial Narrow" w:hAnsi="Arial Narrow" w:cs="Arial Narrow"/>
          <w:b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</w:rPr>
        <w:t>I</w:t>
      </w:r>
      <w:r>
        <w:rPr>
          <w:rFonts w:ascii="Arial Narrow" w:eastAsia="Arial Narrow" w:hAnsi="Arial Narrow" w:cs="Arial Narrow"/>
          <w:b/>
          <w:position w:val="-1"/>
        </w:rPr>
        <w:t>NC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BUF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spacing w:val="-1"/>
          <w:position w:val="-1"/>
        </w:rPr>
        <w:t>E</w:t>
      </w:r>
      <w:r>
        <w:rPr>
          <w:rFonts w:ascii="Arial Narrow" w:eastAsia="Arial Narrow" w:hAnsi="Arial Narrow" w:cs="Arial Narrow"/>
          <w:b/>
          <w:position w:val="-1"/>
        </w:rPr>
        <w:t>T</w:t>
      </w:r>
      <w:r>
        <w:rPr>
          <w:rFonts w:ascii="Arial Narrow" w:eastAsia="Arial Narrow" w:hAnsi="Arial Narrow" w:cs="Arial Narrow"/>
          <w:b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</w:rPr>
        <w:t>B</w:t>
      </w:r>
      <w:r>
        <w:rPr>
          <w:rFonts w:ascii="Arial Narrow" w:eastAsia="Arial Narrow" w:hAnsi="Arial Narrow" w:cs="Arial Narrow"/>
          <w:b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</w:rPr>
        <w:t>E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K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spacing w:val="2"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:</w:t>
      </w:r>
      <w:r>
        <w:rPr>
          <w:rFonts w:ascii="Arial Narrow" w:eastAsia="Arial Narrow" w:hAnsi="Arial Narrow" w:cs="Arial Narrow"/>
          <w:b/>
          <w:spacing w:val="-1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</w:rPr>
        <w:t>P</w:t>
      </w:r>
      <w:r>
        <w:rPr>
          <w:rFonts w:ascii="Arial Narrow" w:eastAsia="Arial Narrow" w:hAnsi="Arial Narrow" w:cs="Arial Narrow"/>
          <w:b/>
          <w:position w:val="-1"/>
        </w:rPr>
        <w:t>le</w:t>
      </w:r>
      <w:r>
        <w:rPr>
          <w:rFonts w:ascii="Arial Narrow" w:eastAsia="Arial Narrow" w:hAnsi="Arial Narrow" w:cs="Arial Narrow"/>
          <w:b/>
          <w:spacing w:val="3"/>
          <w:position w:val="-1"/>
        </w:rPr>
        <w:t>a</w:t>
      </w:r>
      <w:r>
        <w:rPr>
          <w:rFonts w:ascii="Arial Narrow" w:eastAsia="Arial Narrow" w:hAnsi="Arial Narrow" w:cs="Arial Narrow"/>
          <w:b/>
          <w:position w:val="-1"/>
        </w:rPr>
        <w:t>se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select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(</w:t>
      </w:r>
      <w:r>
        <w:rPr>
          <w:rFonts w:ascii="Wingdings" w:eastAsia="Wingdings" w:hAnsi="Wingdings" w:cs="Wingdings"/>
          <w:spacing w:val="2"/>
          <w:position w:val="-1"/>
        </w:rPr>
        <w:t></w:t>
      </w:r>
      <w:r>
        <w:rPr>
          <w:rFonts w:ascii="Arial Narrow" w:eastAsia="Arial Narrow" w:hAnsi="Arial Narrow" w:cs="Arial Narrow"/>
          <w:b/>
          <w:position w:val="-1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2957"/>
        <w:gridCol w:w="2293"/>
        <w:gridCol w:w="1100"/>
      </w:tblGrid>
      <w:tr w:rsidR="00F67791">
        <w:trPr>
          <w:trHeight w:hRule="exact" w:val="240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gn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  <w:b/>
              </w:rPr>
              <w:t>30.00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</w:t>
            </w:r>
            <w:r>
              <w:rPr>
                <w:rFonts w:ascii="Arial Narrow" w:eastAsia="Arial Narrow" w:hAnsi="Arial Narrow" w:cs="Arial Narrow"/>
                <w:b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 w:rsidR="00EC2938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40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gn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oom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  <w:b/>
              </w:rPr>
              <w:t>70.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</w:t>
            </w:r>
            <w:r>
              <w:rPr>
                <w:rFonts w:ascii="Arial Narrow" w:eastAsia="Arial Narrow" w:hAnsi="Arial Narrow" w:cs="Arial Narrow"/>
                <w:b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41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ien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om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490.00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</w:t>
            </w:r>
            <w:r>
              <w:rPr>
                <w:rFonts w:ascii="Arial Narrow" w:eastAsia="Arial Narrow" w:hAnsi="Arial Narrow" w:cs="Arial Narrow"/>
                <w:b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38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ien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530.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</w:t>
            </w:r>
            <w:r>
              <w:rPr>
                <w:rFonts w:ascii="Arial Narrow" w:eastAsia="Arial Narrow" w:hAnsi="Arial Narrow" w:cs="Arial Narrow"/>
                <w:b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40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te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690.0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</w:t>
            </w:r>
            <w:r>
              <w:rPr>
                <w:rFonts w:ascii="Arial Narrow" w:eastAsia="Arial Narrow" w:hAnsi="Arial Narrow" w:cs="Arial Narrow"/>
                <w:b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40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te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730.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oo</w:t>
            </w:r>
            <w:r>
              <w:rPr>
                <w:rFonts w:ascii="Arial Narrow" w:eastAsia="Arial Narrow" w:hAnsi="Arial Narrow" w:cs="Arial Narrow"/>
                <w:b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40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93.28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240"/>
        </w:trPr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Ad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68.00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F67791"/>
        </w:tc>
      </w:tr>
      <w:tr w:rsidR="00F67791">
        <w:trPr>
          <w:trHeight w:hRule="exact" w:val="698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Che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n Da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e: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Che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k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ou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Da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e:</w:t>
            </w:r>
          </w:p>
        </w:tc>
        <w:tc>
          <w:tcPr>
            <w:tcW w:w="33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91" w:rsidRDefault="00375642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</w:tbl>
    <w:p w:rsidR="00F67791" w:rsidRDefault="00F67791">
      <w:pPr>
        <w:spacing w:before="4" w:line="160" w:lineRule="exact"/>
        <w:rPr>
          <w:sz w:val="16"/>
          <w:szCs w:val="16"/>
        </w:rPr>
      </w:pPr>
    </w:p>
    <w:p w:rsidR="00F67791" w:rsidRDefault="00375642">
      <w:pPr>
        <w:spacing w:before="38"/>
        <w:ind w:left="220" w:right="6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*E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ff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1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em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2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1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gu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qu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ir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i/>
          <w:color w:val="FF0000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ay</w:t>
      </w:r>
      <w:r>
        <w:rPr>
          <w:rFonts w:ascii="Arial Narrow" w:eastAsia="Arial Narrow" w:hAnsi="Arial Narrow" w:cs="Arial Narrow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ry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10</w:t>
      </w:r>
      <w:r>
        <w:rPr>
          <w:rFonts w:ascii="Arial Narrow" w:eastAsia="Arial Narrow" w:hAnsi="Arial Narrow" w:cs="Arial Narrow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gh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tou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im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ry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Tou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a.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is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ax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is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ap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li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 xml:space="preserve">able </w:t>
      </w:r>
      <w:r>
        <w:rPr>
          <w:rFonts w:ascii="Arial Narrow" w:eastAsia="Arial Narrow" w:hAnsi="Arial Narrow" w:cs="Arial Narrow"/>
          <w:b/>
          <w:i/>
          <w:color w:val="FF0000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no</w:t>
      </w:r>
      <w:r>
        <w:rPr>
          <w:rFonts w:ascii="Arial Narrow" w:eastAsia="Arial Narrow" w:hAnsi="Arial Narrow" w:cs="Arial Narrow"/>
          <w:b/>
          <w:i/>
          <w:color w:val="FF0000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-M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 xml:space="preserve">an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gu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is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pa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upo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.</w:t>
      </w:r>
    </w:p>
    <w:p w:rsidR="00F67791" w:rsidRDefault="00375642">
      <w:pPr>
        <w:ind w:left="220" w:right="65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*Pl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i/>
          <w:color w:val="FF0000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co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mmo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is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su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j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ct</w:t>
      </w:r>
      <w:r>
        <w:rPr>
          <w:rFonts w:ascii="Arial Narrow" w:eastAsia="Arial Narrow" w:hAnsi="Arial Narrow" w:cs="Arial Narrow"/>
          <w:b/>
          <w:i/>
          <w:color w:val="FF0000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i/>
          <w:color w:val="FF0000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il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il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upo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.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dd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al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char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ay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ap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ly</w:t>
      </w:r>
      <w:r>
        <w:rPr>
          <w:rFonts w:ascii="Arial Narrow" w:eastAsia="Arial Narrow" w:hAnsi="Arial Narrow" w:cs="Arial Narrow"/>
          <w:b/>
          <w:i/>
          <w:color w:val="FF000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sh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 xml:space="preserve">ld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ere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i/>
          <w:color w:val="FF0000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eg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ry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su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j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ct</w:t>
      </w:r>
      <w:r>
        <w:rPr>
          <w:rFonts w:ascii="Arial Narrow" w:eastAsia="Arial Narrow" w:hAnsi="Arial Narrow" w:cs="Arial Narrow"/>
          <w:b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il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il</w:t>
      </w:r>
      <w:r>
        <w:rPr>
          <w:rFonts w:ascii="Arial Narrow" w:eastAsia="Arial Narrow" w:hAnsi="Arial Narrow" w:cs="Arial Narrow"/>
          <w:b/>
          <w:i/>
          <w:color w:val="FF000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color w:val="FF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color w:val="FF0000"/>
          <w:sz w:val="18"/>
          <w:szCs w:val="18"/>
        </w:rPr>
        <w:t>y)</w:t>
      </w:r>
    </w:p>
    <w:p w:rsidR="00F67791" w:rsidRDefault="00F67791">
      <w:pPr>
        <w:spacing w:before="4" w:line="200" w:lineRule="exact"/>
      </w:pPr>
    </w:p>
    <w:p w:rsidR="00F67791" w:rsidRDefault="005738C0">
      <w:pPr>
        <w:ind w:left="220"/>
        <w:rPr>
          <w:rFonts w:ascii="Arial Narrow" w:eastAsia="Arial Narrow" w:hAnsi="Arial Narrow" w:cs="Arial Narrow"/>
        </w:rPr>
        <w:sectPr w:rsidR="00F67791">
          <w:footerReference w:type="default" r:id="rId10"/>
          <w:pgSz w:w="12240" w:h="15840"/>
          <w:pgMar w:top="700" w:right="1120" w:bottom="280" w:left="1580" w:header="0" w:footer="121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144145</wp:posOffset>
                </wp:positionV>
                <wp:extent cx="5922645" cy="3273425"/>
                <wp:effectExtent l="4445" t="254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0"/>
                              <w:gridCol w:w="2429"/>
                              <w:gridCol w:w="528"/>
                              <w:gridCol w:w="3392"/>
                            </w:tblGrid>
                            <w:tr w:rsidR="00F67791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rs/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c)</w:t>
                                  </w:r>
                                </w:p>
                              </w:tc>
                            </w:tr>
                            <w:tr w:rsidR="00F67791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9309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before="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 w:rsidR="00F67791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2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67791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2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ephon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67791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2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before="2" w:line="220" w:lineRule="exact"/>
                                    <w:ind w:left="102" w:right="163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way:</w:t>
                                  </w:r>
                                </w:p>
                                <w:p w:rsidR="00F67791" w:rsidRDefault="00F67791">
                                  <w:pPr>
                                    <w:spacing w:before="13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7791" w:rsidRDefault="00375642">
                                  <w:pPr>
                                    <w:spacing w:line="220" w:lineRule="exact"/>
                                    <w:ind w:left="102" w:right="289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 No:</w:t>
                                  </w:r>
                                </w:p>
                              </w:tc>
                            </w:tr>
                            <w:tr w:rsidR="00F67791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2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67791" w:rsidRDefault="003756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t</w:t>
                                  </w:r>
                                </w:p>
                                <w:p w:rsidR="00F67791" w:rsidRDefault="00375642">
                                  <w:pPr>
                                    <w:spacing w:before="1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way:</w:t>
                                  </w:r>
                                </w:p>
                                <w:p w:rsidR="00F67791" w:rsidRDefault="00F67791">
                                  <w:pPr>
                                    <w:spacing w:before="1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7791" w:rsidRDefault="00375642">
                                  <w:pPr>
                                    <w:spacing w:line="220" w:lineRule="exact"/>
                                    <w:ind w:left="102" w:right="289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</w:rPr>
                                    <w:t>: No:</w:t>
                                  </w:r>
                                </w:p>
                              </w:tc>
                            </w:tr>
                          </w:tbl>
                          <w:p w:rsidR="00F67791" w:rsidRDefault="00F677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35pt;margin-top:11.35pt;width:466.35pt;height:2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bfrg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0"/>
                        <w:gridCol w:w="2429"/>
                        <w:gridCol w:w="528"/>
                        <w:gridCol w:w="3392"/>
                      </w:tblGrid>
                      <w:tr w:rsidR="00F67791">
                        <w:trPr>
                          <w:trHeight w:hRule="exact" w:val="698"/>
                        </w:trPr>
                        <w:tc>
                          <w:tcPr>
                            <w:tcW w:w="53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(M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./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rs/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c)</w:t>
                            </w:r>
                          </w:p>
                        </w:tc>
                      </w:tr>
                      <w:tr w:rsidR="00F67791">
                        <w:trPr>
                          <w:trHeight w:hRule="exact" w:val="698"/>
                        </w:trPr>
                        <w:tc>
                          <w:tcPr>
                            <w:tcW w:w="9309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before="2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s:</w:t>
                            </w:r>
                          </w:p>
                        </w:tc>
                      </w:tr>
                      <w:tr w:rsidR="00F67791">
                        <w:trPr>
                          <w:trHeight w:hRule="exact" w:val="799"/>
                        </w:trPr>
                        <w:tc>
                          <w:tcPr>
                            <w:tcW w:w="2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F67791">
                        <w:trPr>
                          <w:trHeight w:hRule="exact" w:val="622"/>
                        </w:trPr>
                        <w:tc>
                          <w:tcPr>
                            <w:tcW w:w="2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ephon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dd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F67791">
                        <w:trPr>
                          <w:trHeight w:hRule="exact" w:val="1157"/>
                        </w:trPr>
                        <w:tc>
                          <w:tcPr>
                            <w:tcW w:w="2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gh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before="2" w:line="220" w:lineRule="exact"/>
                              <w:ind w:left="102" w:right="16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way:</w:t>
                            </w:r>
                          </w:p>
                          <w:p w:rsidR="00F67791" w:rsidRDefault="00F67791">
                            <w:pPr>
                              <w:spacing w:before="13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67791" w:rsidRDefault="00375642">
                            <w:pPr>
                              <w:spacing w:line="220" w:lineRule="exact"/>
                              <w:ind w:left="102" w:right="289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 No:</w:t>
                            </w:r>
                          </w:p>
                        </w:tc>
                      </w:tr>
                      <w:tr w:rsidR="00F67791">
                        <w:trPr>
                          <w:trHeight w:hRule="exact" w:val="1159"/>
                        </w:trPr>
                        <w:tc>
                          <w:tcPr>
                            <w:tcW w:w="2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67791" w:rsidRDefault="00375642">
                            <w:pPr>
                              <w:spacing w:line="22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MY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t</w:t>
                            </w:r>
                          </w:p>
                          <w:p w:rsidR="00F67791" w:rsidRDefault="00375642">
                            <w:pPr>
                              <w:spacing w:before="1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way:</w:t>
                            </w:r>
                          </w:p>
                          <w:p w:rsidR="00F67791" w:rsidRDefault="00F67791">
                            <w:pPr>
                              <w:spacing w:before="1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67791" w:rsidRDefault="00375642">
                            <w:pPr>
                              <w:spacing w:line="220" w:lineRule="exact"/>
                              <w:ind w:left="102" w:right="289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: No:</w:t>
                            </w:r>
                          </w:p>
                        </w:tc>
                      </w:tr>
                    </w:tbl>
                    <w:p w:rsidR="00F67791" w:rsidRDefault="00F67791"/>
                  </w:txbxContent>
                </v:textbox>
                <w10:wrap anchorx="page"/>
              </v:shape>
            </w:pict>
          </mc:Fallback>
        </mc:AlternateContent>
      </w:r>
      <w:r w:rsidR="00375642">
        <w:rPr>
          <w:rFonts w:ascii="Arial Narrow" w:eastAsia="Arial Narrow" w:hAnsi="Arial Narrow" w:cs="Arial Narrow"/>
          <w:b/>
        </w:rPr>
        <w:t>ROOM</w:t>
      </w:r>
      <w:r w:rsidR="00375642">
        <w:rPr>
          <w:rFonts w:ascii="Arial Narrow" w:eastAsia="Arial Narrow" w:hAnsi="Arial Narrow" w:cs="Arial Narrow"/>
          <w:b/>
          <w:spacing w:val="-5"/>
        </w:rPr>
        <w:t xml:space="preserve"> </w:t>
      </w:r>
      <w:r w:rsidR="00375642">
        <w:rPr>
          <w:rFonts w:ascii="Arial Narrow" w:eastAsia="Arial Narrow" w:hAnsi="Arial Narrow" w:cs="Arial Narrow"/>
          <w:b/>
          <w:spacing w:val="2"/>
        </w:rPr>
        <w:t>R</w:t>
      </w:r>
      <w:r w:rsidR="00375642">
        <w:rPr>
          <w:rFonts w:ascii="Arial Narrow" w:eastAsia="Arial Narrow" w:hAnsi="Arial Narrow" w:cs="Arial Narrow"/>
          <w:b/>
          <w:spacing w:val="-1"/>
        </w:rPr>
        <w:t>E</w:t>
      </w:r>
      <w:r w:rsidR="00375642">
        <w:rPr>
          <w:rFonts w:ascii="Arial Narrow" w:eastAsia="Arial Narrow" w:hAnsi="Arial Narrow" w:cs="Arial Narrow"/>
          <w:b/>
          <w:spacing w:val="1"/>
        </w:rPr>
        <w:t>S</w:t>
      </w:r>
      <w:r w:rsidR="00375642">
        <w:rPr>
          <w:rFonts w:ascii="Arial Narrow" w:eastAsia="Arial Narrow" w:hAnsi="Arial Narrow" w:cs="Arial Narrow"/>
          <w:b/>
          <w:spacing w:val="-1"/>
        </w:rPr>
        <w:t>E</w:t>
      </w:r>
      <w:r w:rsidR="00375642">
        <w:rPr>
          <w:rFonts w:ascii="Arial Narrow" w:eastAsia="Arial Narrow" w:hAnsi="Arial Narrow" w:cs="Arial Narrow"/>
          <w:b/>
          <w:spacing w:val="2"/>
        </w:rPr>
        <w:t>R</w:t>
      </w:r>
      <w:r w:rsidR="00375642">
        <w:rPr>
          <w:rFonts w:ascii="Arial Narrow" w:eastAsia="Arial Narrow" w:hAnsi="Arial Narrow" w:cs="Arial Narrow"/>
          <w:b/>
          <w:spacing w:val="-1"/>
        </w:rPr>
        <w:t>V</w:t>
      </w:r>
      <w:r w:rsidR="00375642">
        <w:rPr>
          <w:rFonts w:ascii="Arial Narrow" w:eastAsia="Arial Narrow" w:hAnsi="Arial Narrow" w:cs="Arial Narrow"/>
          <w:b/>
        </w:rPr>
        <w:t>ATION</w:t>
      </w:r>
      <w:r w:rsidR="00375642">
        <w:rPr>
          <w:rFonts w:ascii="Arial Narrow" w:eastAsia="Arial Narrow" w:hAnsi="Arial Narrow" w:cs="Arial Narrow"/>
          <w:b/>
          <w:spacing w:val="-12"/>
        </w:rPr>
        <w:t xml:space="preserve"> </w:t>
      </w:r>
      <w:r w:rsidR="00375642">
        <w:rPr>
          <w:rFonts w:ascii="Arial Narrow" w:eastAsia="Arial Narrow" w:hAnsi="Arial Narrow" w:cs="Arial Narrow"/>
          <w:b/>
          <w:spacing w:val="1"/>
        </w:rPr>
        <w:t>F</w:t>
      </w:r>
      <w:r w:rsidR="00375642">
        <w:rPr>
          <w:rFonts w:ascii="Arial Narrow" w:eastAsia="Arial Narrow" w:hAnsi="Arial Narrow" w:cs="Arial Narrow"/>
          <w:b/>
        </w:rPr>
        <w:t>ORM</w:t>
      </w:r>
    </w:p>
    <w:p w:rsidR="00F67791" w:rsidRDefault="005738C0">
      <w:pPr>
        <w:spacing w:before="94"/>
        <w:ind w:left="2723"/>
      </w:pPr>
      <w:r>
        <w:rPr>
          <w:noProof/>
        </w:rPr>
        <w:lastRenderedPageBreak/>
        <w:drawing>
          <wp:inline distT="0" distB="0" distL="0" distR="0">
            <wp:extent cx="2158365" cy="765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91" w:rsidRDefault="00F67791">
      <w:pPr>
        <w:spacing w:before="3" w:line="180" w:lineRule="exact"/>
        <w:rPr>
          <w:sz w:val="19"/>
          <w:szCs w:val="19"/>
        </w:rPr>
      </w:pPr>
    </w:p>
    <w:p w:rsidR="00F67791" w:rsidRDefault="00375642">
      <w:pPr>
        <w:spacing w:before="35"/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ym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n</w:t>
      </w:r>
      <w:r>
        <w:rPr>
          <w:rFonts w:ascii="Arial Narrow" w:eastAsia="Arial Narrow" w:hAnsi="Arial Narrow" w:cs="Arial Narrow"/>
          <w:b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v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i</w:t>
      </w:r>
      <w:r>
        <w:rPr>
          <w:rFonts w:ascii="Arial Narrow" w:eastAsia="Arial Narrow" w:hAnsi="Arial Narrow" w:cs="Arial Narrow"/>
          <w:b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C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d</w:t>
      </w:r>
      <w:r>
        <w:rPr>
          <w:rFonts w:ascii="Arial Narrow" w:eastAsia="Arial Narrow" w:hAnsi="Arial Narrow" w:cs="Arial Narrow"/>
          <w:b/>
          <w:u w:val="single" w:color="000000"/>
        </w:rPr>
        <w:t>it</w:t>
      </w:r>
      <w:r>
        <w:rPr>
          <w:rFonts w:ascii="Arial Narrow" w:eastAsia="Arial Narrow" w:hAnsi="Arial Narrow" w:cs="Arial Narrow"/>
          <w:b/>
          <w:spacing w:val="-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Ca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d</w:t>
      </w:r>
      <w:r>
        <w:rPr>
          <w:rFonts w:ascii="Arial Narrow" w:eastAsia="Arial Narrow" w:hAnsi="Arial Narrow" w:cs="Arial Narrow"/>
          <w:b/>
          <w:u w:val="single" w:color="000000"/>
        </w:rPr>
        <w:t>:</w:t>
      </w:r>
    </w:p>
    <w:p w:rsidR="00F67791" w:rsidRDefault="00375642">
      <w:pPr>
        <w:spacing w:before="2" w:line="220" w:lineRule="exact"/>
        <w:ind w:left="100" w:right="13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pliance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ivacy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will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ceive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notification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inviting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you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 your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tails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ticular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vation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cha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ge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d.</w:t>
      </w:r>
    </w:p>
    <w:p w:rsidR="00F67791" w:rsidRDefault="00F67791">
      <w:pPr>
        <w:spacing w:before="5" w:line="220" w:lineRule="exact"/>
        <w:rPr>
          <w:sz w:val="22"/>
          <w:szCs w:val="22"/>
        </w:rPr>
      </w:pPr>
    </w:p>
    <w:p w:rsidR="00F67791" w:rsidRDefault="00375642">
      <w:pPr>
        <w:ind w:left="100" w:right="19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tively,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you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would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ike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use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ly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at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tel,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ils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have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via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link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 wel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.</w:t>
      </w:r>
    </w:p>
    <w:p w:rsidR="00F67791" w:rsidRDefault="00F67791">
      <w:pPr>
        <w:spacing w:before="8" w:line="220" w:lineRule="exact"/>
        <w:rPr>
          <w:sz w:val="22"/>
          <w:szCs w:val="22"/>
        </w:rPr>
      </w:pPr>
    </w:p>
    <w:p w:rsidR="00F67791" w:rsidRDefault="00375642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ym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n</w:t>
      </w:r>
      <w:r>
        <w:rPr>
          <w:rFonts w:ascii="Arial Narrow" w:eastAsia="Arial Narrow" w:hAnsi="Arial Narrow" w:cs="Arial Narrow"/>
          <w:b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v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i</w:t>
      </w:r>
      <w:r>
        <w:rPr>
          <w:rFonts w:ascii="Arial Narrow" w:eastAsia="Arial Narrow" w:hAnsi="Arial Narrow" w:cs="Arial Narrow"/>
          <w:b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Ba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n</w:t>
      </w:r>
      <w:r>
        <w:rPr>
          <w:rFonts w:ascii="Arial Narrow" w:eastAsia="Arial Narrow" w:hAnsi="Arial Narrow" w:cs="Arial Narrow"/>
          <w:b/>
          <w:u w:val="single" w:color="000000"/>
        </w:rPr>
        <w:t>k</w:t>
      </w:r>
      <w:r>
        <w:rPr>
          <w:rFonts w:ascii="Arial Narrow" w:eastAsia="Arial Narrow" w:hAnsi="Arial Narrow" w:cs="Arial Narrow"/>
          <w:b/>
          <w:spacing w:val="-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n</w:t>
      </w:r>
      <w:r>
        <w:rPr>
          <w:rFonts w:ascii="Arial Narrow" w:eastAsia="Arial Narrow" w:hAnsi="Arial Narrow" w:cs="Arial Narrow"/>
          <w:b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f</w:t>
      </w:r>
      <w:r>
        <w:rPr>
          <w:rFonts w:ascii="Arial Narrow" w:eastAsia="Arial Narrow" w:hAnsi="Arial Narrow" w:cs="Arial Narrow"/>
          <w:b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u w:val="single" w:color="000000"/>
        </w:rPr>
        <w:t>:</w:t>
      </w:r>
    </w:p>
    <w:p w:rsidR="00F67791" w:rsidRDefault="00375642">
      <w:pPr>
        <w:spacing w:before="1"/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Ki</w:t>
      </w:r>
      <w:r>
        <w:rPr>
          <w:rFonts w:ascii="Arial Narrow" w:eastAsia="Arial Narrow" w:hAnsi="Arial Narrow" w:cs="Arial Narrow"/>
          <w:b/>
          <w:spacing w:val="1"/>
        </w:rPr>
        <w:t>nd</w:t>
      </w:r>
      <w:r>
        <w:rPr>
          <w:rFonts w:ascii="Arial Narrow" w:eastAsia="Arial Narrow" w:hAnsi="Arial Narrow" w:cs="Arial Narrow"/>
          <w:b/>
        </w:rPr>
        <w:t>ly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k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d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ai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2"/>
        </w:rPr>
        <w:t>l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w.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</w:rPr>
        <w:t>Plea</w:t>
      </w:r>
      <w:r>
        <w:rPr>
          <w:rFonts w:ascii="Arial Narrow" w:eastAsia="Arial Narrow" w:hAnsi="Arial Narrow" w:cs="Arial Narrow"/>
          <w:b/>
          <w:spacing w:val="1"/>
        </w:rPr>
        <w:t>s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em</w:t>
      </w:r>
      <w:r>
        <w:rPr>
          <w:rFonts w:ascii="Arial Narrow" w:eastAsia="Arial Narrow" w:hAnsi="Arial Narrow" w:cs="Arial Narrow"/>
          <w:b/>
        </w:rPr>
        <w:t>ail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ax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th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k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</w:rPr>
        <w:t>n s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ip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on</w:t>
      </w:r>
      <w:r>
        <w:rPr>
          <w:rFonts w:ascii="Arial Narrow" w:eastAsia="Arial Narrow" w:hAnsi="Arial Narrow" w:cs="Arial Narrow"/>
          <w:b/>
        </w:rPr>
        <w:t>ce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th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ym</w:t>
      </w:r>
      <w:r>
        <w:rPr>
          <w:rFonts w:ascii="Arial Narrow" w:eastAsia="Arial Narrow" w:hAnsi="Arial Narrow" w:cs="Arial Narrow"/>
          <w:b/>
          <w:spacing w:val="-2"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-2"/>
        </w:rPr>
        <w:t>i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don</w:t>
      </w:r>
      <w:r>
        <w:rPr>
          <w:rFonts w:ascii="Arial Narrow" w:eastAsia="Arial Narrow" w:hAnsi="Arial Narrow" w:cs="Arial Narrow"/>
          <w:b/>
        </w:rPr>
        <w:t>e</w:t>
      </w:r>
    </w:p>
    <w:p w:rsidR="00F67791" w:rsidRDefault="00F67791">
      <w:pPr>
        <w:spacing w:before="10" w:line="220" w:lineRule="exact"/>
        <w:rPr>
          <w:sz w:val="22"/>
          <w:szCs w:val="22"/>
        </w:rPr>
      </w:pPr>
    </w:p>
    <w:p w:rsidR="00F67791" w:rsidRDefault="00375642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</w:rPr>
        <w:t xml:space="preserve">                                  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1"/>
        </w:rPr>
        <w:t>gr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hic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sfe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/Cre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Auth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ization/Co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Che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ue</w:t>
      </w:r>
    </w:p>
    <w:p w:rsidR="00F67791" w:rsidRDefault="00375642">
      <w:pPr>
        <w:spacing w:line="220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ayable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 xml:space="preserve">to                                           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IOI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DN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HD</w:t>
      </w:r>
    </w:p>
    <w:p w:rsidR="00F67791" w:rsidRDefault="00375642">
      <w:pPr>
        <w:spacing w:before="1"/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 xml:space="preserve">k                                                     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ucho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nch</w:t>
      </w:r>
      <w:r>
        <w:rPr>
          <w:rFonts w:ascii="Arial Narrow" w:eastAsia="Arial Narrow" w:hAnsi="Arial Narrow" w:cs="Arial Narrow"/>
          <w:spacing w:val="1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No.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</w:rPr>
        <w:t>alan</w:t>
      </w:r>
    </w:p>
    <w:p w:rsidR="00F67791" w:rsidRDefault="00375642">
      <w:pPr>
        <w:spacing w:before="6" w:line="220" w:lineRule="exact"/>
        <w:ind w:left="100" w:right="1752" w:firstLine="288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½,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uc</w:t>
      </w:r>
      <w:r>
        <w:rPr>
          <w:rFonts w:ascii="Arial Narrow" w:eastAsia="Arial Narrow" w:hAnsi="Arial Narrow" w:cs="Arial Narrow"/>
          <w:spacing w:val="3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, 4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Selan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ccou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Nu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r                                   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633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9480560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1</w:t>
      </w:r>
    </w:p>
    <w:p w:rsidR="00F67791" w:rsidRDefault="00375642">
      <w:pPr>
        <w:spacing w:line="220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wift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Code                                           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1"/>
        </w:rPr>
        <w:t>K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1"/>
        </w:rPr>
        <w:t>X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X</w:t>
      </w:r>
    </w:p>
    <w:sectPr w:rsidR="00F67791">
      <w:pgSz w:w="12240" w:h="15840"/>
      <w:pgMar w:top="940" w:right="1720" w:bottom="280" w:left="170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42" w:rsidRDefault="00375642">
      <w:r>
        <w:separator/>
      </w:r>
    </w:p>
  </w:endnote>
  <w:endnote w:type="continuationSeparator" w:id="0">
    <w:p w:rsidR="00375642" w:rsidRDefault="0037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91" w:rsidRDefault="005738C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9148445</wp:posOffset>
              </wp:positionV>
              <wp:extent cx="3733165" cy="464185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791" w:rsidRDefault="00375642">
                          <w:pPr>
                            <w:spacing w:before="1"/>
                            <w:ind w:left="726" w:right="652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OI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go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Eh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F67791" w:rsidRDefault="00375642">
                          <w:pPr>
                            <w:spacing w:line="180" w:lineRule="exact"/>
                            <w:ind w:left="1340" w:right="1265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68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9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F67791" w:rsidRDefault="00375642">
                          <w:pPr>
                            <w:spacing w:before="4"/>
                            <w:ind w:left="1619" w:right="1509"/>
                            <w:jc w:val="center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www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.le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die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.co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aya</w:t>
                            </w:r>
                          </w:hyperlink>
                        </w:p>
                        <w:p w:rsidR="00F67791" w:rsidRDefault="00375642">
                          <w:pPr>
                            <w:spacing w:line="120" w:lineRule="exact"/>
                            <w:ind w:left="-9" w:right="-9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LE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J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 xml:space="preserve">A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WN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 xml:space="preserve">I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ER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D 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TT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 xml:space="preserve"> 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9pt;margin-top:720.35pt;width:293.95pt;height:3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bB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" filled="f" stroked="f">
              <v:textbox inset="0,0,0,0">
                <w:txbxContent>
                  <w:p w:rsidR="00F67791" w:rsidRDefault="00375642">
                    <w:pPr>
                      <w:spacing w:before="1"/>
                      <w:ind w:left="726" w:right="652"/>
                      <w:jc w:val="center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OI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go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Eh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n</w:t>
                    </w:r>
                  </w:p>
                  <w:p w:rsidR="00F67791" w:rsidRDefault="00375642">
                    <w:pPr>
                      <w:spacing w:line="180" w:lineRule="exact"/>
                      <w:ind w:left="1340" w:right="1265"/>
                      <w:jc w:val="center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68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9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9</w:t>
                    </w:r>
                  </w:p>
                  <w:p w:rsidR="00F67791" w:rsidRDefault="00375642">
                    <w:pPr>
                      <w:spacing w:before="4"/>
                      <w:ind w:left="1619" w:right="1509"/>
                      <w:jc w:val="center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t xml:space="preserve">: </w:t>
                    </w:r>
                    <w:hyperlink r:id="rId2"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www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18"/>
                          <w:szCs w:val="18"/>
                          <w:u w:val="single" w:color="0000FF"/>
                        </w:rPr>
                        <w:t>.le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 w:color="0000FF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18"/>
                          <w:szCs w:val="18"/>
                          <w:u w:val="single" w:color="0000FF"/>
                        </w:rPr>
                        <w:t>die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18"/>
                          <w:szCs w:val="18"/>
                          <w:u w:val="single" w:color="0000FF"/>
                        </w:rPr>
                        <w:t>.co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18"/>
                          <w:szCs w:val="18"/>
                          <w:u w:val="single" w:color="0000FF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18"/>
                          <w:szCs w:val="18"/>
                          <w:u w:val="single" w:color="0000FF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 w:color="0000FF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j</w:t>
                      </w: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18"/>
                          <w:szCs w:val="18"/>
                          <w:u w:val="single" w:color="0000FF"/>
                        </w:rPr>
                        <w:t>aya</w:t>
                      </w:r>
                    </w:hyperlink>
                  </w:p>
                  <w:p w:rsidR="00F67791" w:rsidRDefault="00375642">
                    <w:pPr>
                      <w:spacing w:line="120" w:lineRule="exact"/>
                      <w:ind w:left="-9" w:right="-9"/>
                      <w:jc w:val="center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LE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IE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J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AY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 xml:space="preserve">A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WN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 xml:space="preserve">I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ER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IE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RH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D M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RR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TT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 xml:space="preserve"> I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42" w:rsidRDefault="00375642">
      <w:r>
        <w:separator/>
      </w:r>
    </w:p>
  </w:footnote>
  <w:footnote w:type="continuationSeparator" w:id="0">
    <w:p w:rsidR="00375642" w:rsidRDefault="0037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55B1"/>
    <w:multiLevelType w:val="multilevel"/>
    <w:tmpl w:val="3BC093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1"/>
    <w:rsid w:val="00375642"/>
    <w:rsid w:val="005738C0"/>
    <w:rsid w:val="00EC2938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AA2DC-9921-4807-B022-B22DC6BD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ah.awabi@lemeridi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rvation.putrajaya@lemeridie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meridien.com/putrajaya" TargetMode="External"/><Relationship Id="rId1" Type="http://schemas.openxmlformats.org/officeDocument/2006/relationships/hyperlink" Target="http://www.lemeridien.com/putraj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CORBEL</dc:creator>
  <cp:lastModifiedBy>CORBEL</cp:lastModifiedBy>
  <cp:revision>3</cp:revision>
  <dcterms:created xsi:type="dcterms:W3CDTF">2018-08-21T10:37:00Z</dcterms:created>
  <dcterms:modified xsi:type="dcterms:W3CDTF">2018-08-21T10:37:00Z</dcterms:modified>
</cp:coreProperties>
</file>